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F7C504" w14:textId="69286E8B" w:rsidR="004337A2" w:rsidRDefault="00E10C4B" w:rsidP="008B2BC1">
      <w:pPr>
        <w:pStyle w:val="Heading2"/>
      </w:pPr>
      <w:bookmarkStart w:id="0" w:name="_GoBack"/>
      <w:bookmarkEnd w:id="0"/>
      <w:r>
        <w:t>Proposed Project: [Name]</w:t>
      </w:r>
    </w:p>
    <w:p w14:paraId="253ABC3B" w14:textId="5D61E2CD" w:rsidR="00C274D7" w:rsidRDefault="00C274D7" w:rsidP="00AF2C72"/>
    <w:p w14:paraId="0F46AE6A" w14:textId="73CF98B2" w:rsidR="00C274D7" w:rsidRDefault="00C274D7" w:rsidP="00AF2C72">
      <w:r>
        <w:t>The purpose of ITEC is to review proposed campus projects, prioritize requests, confirm funding sources and resource availability.</w:t>
      </w:r>
      <w:r w:rsidR="000D3B14">
        <w:t xml:space="preserve">  Since the last meeting, several new projects have been presented for consideration.</w:t>
      </w:r>
    </w:p>
    <w:p w14:paraId="37C7CA3A" w14:textId="77777777" w:rsidR="00C274D7" w:rsidRPr="00C274D7" w:rsidRDefault="00C274D7" w:rsidP="00AF2C72"/>
    <w:p w14:paraId="01B65784" w14:textId="49873B99" w:rsidR="004337A2" w:rsidRDefault="004337A2" w:rsidP="00AF2C72"/>
    <w:p w14:paraId="64062B08" w14:textId="66ED7C1C" w:rsidR="004337A2" w:rsidRPr="004337A2" w:rsidRDefault="00124476" w:rsidP="00FF3CBB">
      <w:pPr>
        <w:pStyle w:val="Heading4"/>
      </w:pPr>
      <w:r>
        <w:t>Request</w:t>
      </w:r>
      <w:r w:rsidR="004337A2">
        <w:t xml:space="preserve"> Overview</w:t>
      </w:r>
    </w:p>
    <w:tbl>
      <w:tblPr>
        <w:tblStyle w:val="PlainTable4"/>
        <w:tblW w:w="971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2A0" w:firstRow="1" w:lastRow="0" w:firstColumn="1" w:lastColumn="0" w:noHBand="1" w:noVBand="0"/>
      </w:tblPr>
      <w:tblGrid>
        <w:gridCol w:w="2515"/>
        <w:gridCol w:w="7200"/>
      </w:tblGrid>
      <w:tr w:rsidR="0058143C" w14:paraId="1CFB4DD5" w14:textId="77777777" w:rsidTr="007A2C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vAlign w:val="center"/>
          </w:tcPr>
          <w:p w14:paraId="68C371A4" w14:textId="7B2253B4" w:rsidR="0058143C" w:rsidRPr="00E809B5" w:rsidRDefault="0058143C" w:rsidP="007913F3">
            <w:pPr>
              <w:jc w:val="left"/>
            </w:pPr>
            <w:r w:rsidRPr="00E809B5">
              <w:t>Request name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0" w:type="dxa"/>
            <w:vAlign w:val="center"/>
          </w:tcPr>
          <w:p w14:paraId="2CEBA235" w14:textId="7CDBF960" w:rsidR="0058143C" w:rsidRPr="00124476" w:rsidRDefault="0058143C" w:rsidP="006579DC">
            <w:pPr>
              <w:jc w:val="left"/>
            </w:pPr>
          </w:p>
        </w:tc>
      </w:tr>
      <w:tr w:rsidR="0058143C" w14:paraId="03686592" w14:textId="77777777" w:rsidTr="007A2C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vAlign w:val="center"/>
          </w:tcPr>
          <w:p w14:paraId="21919867" w14:textId="2AD61B0D" w:rsidR="0058143C" w:rsidRPr="00E809B5" w:rsidRDefault="0058143C" w:rsidP="007913F3">
            <w:pPr>
              <w:jc w:val="left"/>
            </w:pPr>
            <w:r w:rsidRPr="00E809B5">
              <w:t>Description</w:t>
            </w:r>
            <w:r w:rsidR="009465C3">
              <w:t xml:space="preserve"> of current state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0" w:type="dxa"/>
            <w:vAlign w:val="center"/>
          </w:tcPr>
          <w:p w14:paraId="69905AF7" w14:textId="1DFADF93" w:rsidR="006579DC" w:rsidRPr="00E809B5" w:rsidRDefault="006579DC" w:rsidP="00E10C4B">
            <w:pPr>
              <w:ind w:left="360"/>
              <w:jc w:val="left"/>
            </w:pPr>
          </w:p>
        </w:tc>
      </w:tr>
      <w:tr w:rsidR="0058143C" w14:paraId="00ABE414" w14:textId="77777777" w:rsidTr="007A2C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vAlign w:val="center"/>
          </w:tcPr>
          <w:p w14:paraId="70CB4192" w14:textId="133218F8" w:rsidR="0058143C" w:rsidRPr="00E809B5" w:rsidRDefault="0058143C" w:rsidP="007913F3">
            <w:pPr>
              <w:jc w:val="left"/>
            </w:pPr>
            <w:r w:rsidRPr="00E809B5">
              <w:t>Purpose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0" w:type="dxa"/>
            <w:vAlign w:val="center"/>
          </w:tcPr>
          <w:p w14:paraId="409F7434" w14:textId="3C5FBC15" w:rsidR="0058143C" w:rsidRPr="00E809B5" w:rsidRDefault="0058143C" w:rsidP="00E10C4B">
            <w:pPr>
              <w:ind w:left="360"/>
              <w:jc w:val="left"/>
            </w:pPr>
          </w:p>
        </w:tc>
      </w:tr>
      <w:tr w:rsidR="0058143C" w14:paraId="312A05F1" w14:textId="77777777" w:rsidTr="007A2C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vAlign w:val="center"/>
          </w:tcPr>
          <w:p w14:paraId="058E0F7E" w14:textId="61046671" w:rsidR="0058143C" w:rsidRPr="00E809B5" w:rsidRDefault="0058143C" w:rsidP="007913F3">
            <w:pPr>
              <w:jc w:val="left"/>
            </w:pPr>
            <w:r w:rsidRPr="00E809B5">
              <w:t xml:space="preserve">Proposed </w:t>
            </w:r>
            <w:r w:rsidR="005526F7">
              <w:t>scope of work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0" w:type="dxa"/>
            <w:vAlign w:val="center"/>
          </w:tcPr>
          <w:p w14:paraId="35F50E8B" w14:textId="3FBF3584" w:rsidR="006579DC" w:rsidRPr="005526F7" w:rsidRDefault="006579DC" w:rsidP="00E10C4B">
            <w:pPr>
              <w:ind w:left="360"/>
              <w:jc w:val="left"/>
            </w:pPr>
          </w:p>
        </w:tc>
      </w:tr>
      <w:tr w:rsidR="00E809B5" w14:paraId="55F41C13" w14:textId="77777777" w:rsidTr="007A2C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vAlign w:val="center"/>
          </w:tcPr>
          <w:p w14:paraId="09EDBBA4" w14:textId="5AE6B61F" w:rsidR="00E809B5" w:rsidRPr="00E809B5" w:rsidRDefault="00E809B5" w:rsidP="007913F3">
            <w:pPr>
              <w:jc w:val="left"/>
            </w:pPr>
            <w:r>
              <w:t>Other options considered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0" w:type="dxa"/>
            <w:vAlign w:val="center"/>
          </w:tcPr>
          <w:p w14:paraId="00444412" w14:textId="2574D229" w:rsidR="00E809B5" w:rsidRDefault="00E809B5" w:rsidP="00E10C4B">
            <w:pPr>
              <w:ind w:left="360"/>
              <w:jc w:val="left"/>
            </w:pPr>
          </w:p>
        </w:tc>
      </w:tr>
      <w:tr w:rsidR="0058143C" w14:paraId="763E1B49" w14:textId="77777777" w:rsidTr="007A2C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vAlign w:val="center"/>
          </w:tcPr>
          <w:p w14:paraId="3E80F7B1" w14:textId="34BCCF41" w:rsidR="0058143C" w:rsidRPr="00E809B5" w:rsidRDefault="00290AFE" w:rsidP="007913F3">
            <w:pPr>
              <w:jc w:val="left"/>
            </w:pPr>
            <w:r>
              <w:t>Requestor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0" w:type="dxa"/>
            <w:vAlign w:val="center"/>
          </w:tcPr>
          <w:p w14:paraId="74AB14EB" w14:textId="0DAF3422" w:rsidR="0058143C" w:rsidRPr="00E809B5" w:rsidRDefault="0058143C" w:rsidP="00E10C4B">
            <w:pPr>
              <w:ind w:left="360"/>
              <w:jc w:val="left"/>
            </w:pPr>
          </w:p>
        </w:tc>
      </w:tr>
      <w:tr w:rsidR="0058143C" w14:paraId="19BE2941" w14:textId="77777777" w:rsidTr="007A2C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vAlign w:val="center"/>
          </w:tcPr>
          <w:p w14:paraId="77C481D8" w14:textId="114D2A41" w:rsidR="0058143C" w:rsidRPr="00E809B5" w:rsidRDefault="0058143C" w:rsidP="007913F3">
            <w:pPr>
              <w:jc w:val="left"/>
            </w:pPr>
            <w:r w:rsidRPr="00E809B5">
              <w:t>Impacted departments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0" w:type="dxa"/>
            <w:vAlign w:val="center"/>
          </w:tcPr>
          <w:p w14:paraId="48B6298A" w14:textId="156FA989" w:rsidR="0058143C" w:rsidRPr="00E809B5" w:rsidRDefault="0058143C" w:rsidP="00E10C4B">
            <w:pPr>
              <w:ind w:left="360"/>
              <w:jc w:val="left"/>
            </w:pPr>
          </w:p>
        </w:tc>
      </w:tr>
      <w:tr w:rsidR="0058143C" w14:paraId="7B8DAAC2" w14:textId="77777777" w:rsidTr="007A2C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vAlign w:val="center"/>
          </w:tcPr>
          <w:p w14:paraId="438474AF" w14:textId="77B593E1" w:rsidR="0058143C" w:rsidRPr="00E809B5" w:rsidRDefault="0058143C" w:rsidP="007913F3">
            <w:pPr>
              <w:jc w:val="left"/>
            </w:pPr>
            <w:r w:rsidRPr="00E809B5">
              <w:t>Funding status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0" w:type="dxa"/>
            <w:vAlign w:val="center"/>
          </w:tcPr>
          <w:p w14:paraId="4B7D2475" w14:textId="77777777" w:rsidR="0058143C" w:rsidRPr="00E809B5" w:rsidRDefault="0058143C" w:rsidP="00E10C4B">
            <w:pPr>
              <w:ind w:left="360"/>
              <w:jc w:val="left"/>
            </w:pPr>
          </w:p>
        </w:tc>
      </w:tr>
      <w:tr w:rsidR="0058143C" w14:paraId="5432AD74" w14:textId="77777777" w:rsidTr="007A2C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vAlign w:val="center"/>
          </w:tcPr>
          <w:p w14:paraId="3584DC29" w14:textId="0D7B3878" w:rsidR="0058143C" w:rsidRPr="00E809B5" w:rsidRDefault="00124476" w:rsidP="007913F3">
            <w:pPr>
              <w:jc w:val="left"/>
            </w:pPr>
            <w:r>
              <w:t>Possible r</w:t>
            </w:r>
            <w:r w:rsidR="0058143C" w:rsidRPr="00E809B5">
              <w:t>isks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0" w:type="dxa"/>
            <w:vAlign w:val="center"/>
          </w:tcPr>
          <w:p w14:paraId="44FEEE2E" w14:textId="77C7B48C" w:rsidR="0058143C" w:rsidRPr="00E809B5" w:rsidRDefault="0058143C" w:rsidP="00E10C4B">
            <w:pPr>
              <w:ind w:left="360"/>
              <w:jc w:val="left"/>
            </w:pPr>
          </w:p>
        </w:tc>
      </w:tr>
      <w:tr w:rsidR="0058143C" w14:paraId="4CA5EF9F" w14:textId="77777777" w:rsidTr="007A2C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vAlign w:val="center"/>
          </w:tcPr>
          <w:p w14:paraId="26912B0A" w14:textId="480E1741" w:rsidR="0058143C" w:rsidRPr="00E809B5" w:rsidRDefault="0058143C" w:rsidP="007913F3">
            <w:pPr>
              <w:jc w:val="left"/>
            </w:pPr>
            <w:r w:rsidRPr="00E809B5">
              <w:t>Benefits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0" w:type="dxa"/>
            <w:vAlign w:val="center"/>
          </w:tcPr>
          <w:p w14:paraId="2A2CE8E3" w14:textId="43665F83" w:rsidR="00E809B5" w:rsidRPr="00E809B5" w:rsidRDefault="00E809B5" w:rsidP="00E10C4B">
            <w:pPr>
              <w:ind w:left="360"/>
              <w:jc w:val="left"/>
            </w:pPr>
          </w:p>
        </w:tc>
      </w:tr>
      <w:tr w:rsidR="0058143C" w14:paraId="401742A0" w14:textId="77777777" w:rsidTr="007A2C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vAlign w:val="center"/>
          </w:tcPr>
          <w:p w14:paraId="34C781D7" w14:textId="7CD41610" w:rsidR="0058143C" w:rsidRPr="00E809B5" w:rsidRDefault="0058143C" w:rsidP="007913F3">
            <w:pPr>
              <w:jc w:val="left"/>
            </w:pPr>
            <w:r w:rsidRPr="00E809B5">
              <w:t>Assumptions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0" w:type="dxa"/>
            <w:vAlign w:val="center"/>
          </w:tcPr>
          <w:p w14:paraId="64CCE427" w14:textId="56C11E97" w:rsidR="00363FF0" w:rsidRPr="00E809B5" w:rsidRDefault="00363FF0" w:rsidP="00E10C4B">
            <w:pPr>
              <w:ind w:left="360"/>
              <w:jc w:val="left"/>
            </w:pPr>
          </w:p>
        </w:tc>
      </w:tr>
      <w:tr w:rsidR="0058143C" w14:paraId="53B4B67F" w14:textId="77777777" w:rsidTr="007A2C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vAlign w:val="center"/>
          </w:tcPr>
          <w:p w14:paraId="34B84F77" w14:textId="30C26C01" w:rsidR="0058143C" w:rsidRPr="00E809B5" w:rsidRDefault="00E809B5" w:rsidP="007913F3">
            <w:pPr>
              <w:jc w:val="left"/>
            </w:pPr>
            <w:r>
              <w:t>Requestor’s p</w:t>
            </w:r>
            <w:r w:rsidR="0058143C" w:rsidRPr="00E809B5">
              <w:t>riority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0" w:type="dxa"/>
            <w:vAlign w:val="center"/>
          </w:tcPr>
          <w:p w14:paraId="1DCD4C7E" w14:textId="77777777" w:rsidR="0058143C" w:rsidRPr="00E809B5" w:rsidRDefault="0058143C" w:rsidP="00E10C4B">
            <w:pPr>
              <w:ind w:left="360"/>
              <w:jc w:val="left"/>
            </w:pPr>
          </w:p>
        </w:tc>
      </w:tr>
      <w:tr w:rsidR="007A2C43" w14:paraId="17069181" w14:textId="77777777" w:rsidTr="007A2C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vAlign w:val="center"/>
          </w:tcPr>
          <w:p w14:paraId="20FCDE2E" w14:textId="1E764F54" w:rsidR="007A2C43" w:rsidRDefault="007A2C43" w:rsidP="007913F3">
            <w:pPr>
              <w:jc w:val="left"/>
            </w:pPr>
            <w:r>
              <w:t>Sponsor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0" w:type="dxa"/>
            <w:vAlign w:val="center"/>
          </w:tcPr>
          <w:p w14:paraId="1FE45E68" w14:textId="77777777" w:rsidR="007A2C43" w:rsidRPr="00E809B5" w:rsidRDefault="007A2C43" w:rsidP="007913F3">
            <w:pPr>
              <w:jc w:val="left"/>
            </w:pPr>
          </w:p>
        </w:tc>
      </w:tr>
    </w:tbl>
    <w:p w14:paraId="24DA50F0" w14:textId="2C999A40" w:rsidR="000770F7" w:rsidRDefault="000770F7" w:rsidP="007913F3">
      <w:pPr>
        <w:jc w:val="left"/>
      </w:pPr>
    </w:p>
    <w:p w14:paraId="1BBF5814" w14:textId="0274B6FF" w:rsidR="004337A2" w:rsidRDefault="004337A2" w:rsidP="007913F3">
      <w:pPr>
        <w:pStyle w:val="Heading4"/>
        <w:jc w:val="left"/>
      </w:pPr>
      <w:r>
        <w:t>Implementation Considerations</w:t>
      </w:r>
    </w:p>
    <w:tbl>
      <w:tblPr>
        <w:tblStyle w:val="PlainTable4"/>
        <w:tblW w:w="971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2A0" w:firstRow="1" w:lastRow="0" w:firstColumn="1" w:lastColumn="0" w:noHBand="1" w:noVBand="0"/>
      </w:tblPr>
      <w:tblGrid>
        <w:gridCol w:w="2515"/>
        <w:gridCol w:w="7200"/>
      </w:tblGrid>
      <w:tr w:rsidR="00124476" w:rsidRPr="00124476" w14:paraId="32B3A69E" w14:textId="77777777" w:rsidTr="007A2C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vAlign w:val="center"/>
          </w:tcPr>
          <w:p w14:paraId="3616A9F8" w14:textId="643012C5" w:rsidR="00124476" w:rsidRPr="00E809B5" w:rsidRDefault="00124476" w:rsidP="007913F3">
            <w:pPr>
              <w:jc w:val="left"/>
            </w:pPr>
            <w:r w:rsidRPr="00E809B5">
              <w:t>Estimated implementation costs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0" w:type="dxa"/>
            <w:vAlign w:val="center"/>
          </w:tcPr>
          <w:p w14:paraId="1E836B2F" w14:textId="41EEABFC" w:rsidR="004955DB" w:rsidRPr="00C15A5F" w:rsidRDefault="004955DB" w:rsidP="004955DB">
            <w:pPr>
              <w:jc w:val="left"/>
              <w:rPr>
                <w:b w:val="0"/>
              </w:rPr>
            </w:pPr>
          </w:p>
        </w:tc>
      </w:tr>
      <w:tr w:rsidR="00124476" w:rsidRPr="00E809B5" w14:paraId="2D0E5FE4" w14:textId="77777777" w:rsidTr="007A2C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vAlign w:val="center"/>
          </w:tcPr>
          <w:p w14:paraId="310BCC3F" w14:textId="41D193F9" w:rsidR="00124476" w:rsidRPr="00E809B5" w:rsidRDefault="00124476" w:rsidP="007913F3">
            <w:pPr>
              <w:jc w:val="left"/>
            </w:pPr>
            <w:r w:rsidRPr="00E809B5">
              <w:t>Estimated ongoing costs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0" w:type="dxa"/>
            <w:vAlign w:val="center"/>
          </w:tcPr>
          <w:p w14:paraId="2CA7665A" w14:textId="7C48B830" w:rsidR="00124476" w:rsidRPr="00124476" w:rsidRDefault="00124476" w:rsidP="007913F3">
            <w:pPr>
              <w:jc w:val="left"/>
            </w:pPr>
          </w:p>
        </w:tc>
      </w:tr>
      <w:tr w:rsidR="00124476" w:rsidRPr="00E809B5" w14:paraId="223F9F26" w14:textId="77777777" w:rsidTr="007A2C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vAlign w:val="center"/>
          </w:tcPr>
          <w:p w14:paraId="40C9F8D5" w14:textId="5C8D7622" w:rsidR="00124476" w:rsidRPr="00E809B5" w:rsidRDefault="00124476" w:rsidP="007913F3">
            <w:pPr>
              <w:jc w:val="left"/>
            </w:pPr>
            <w:r>
              <w:t>Proposed implementation resources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0" w:type="dxa"/>
            <w:vAlign w:val="center"/>
          </w:tcPr>
          <w:p w14:paraId="1F5BDD25" w14:textId="77777777" w:rsidR="00124476" w:rsidRPr="00124476" w:rsidRDefault="00124476" w:rsidP="007913F3">
            <w:pPr>
              <w:jc w:val="left"/>
            </w:pPr>
          </w:p>
        </w:tc>
      </w:tr>
      <w:tr w:rsidR="00124476" w:rsidRPr="00E809B5" w14:paraId="4959C7CE" w14:textId="77777777" w:rsidTr="007A2C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vAlign w:val="center"/>
          </w:tcPr>
          <w:p w14:paraId="35225B2B" w14:textId="7F32398F" w:rsidR="00124476" w:rsidRPr="00E809B5" w:rsidRDefault="00124476" w:rsidP="007913F3">
            <w:pPr>
              <w:jc w:val="left"/>
            </w:pPr>
            <w:r>
              <w:t>Expected duration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0" w:type="dxa"/>
            <w:vAlign w:val="center"/>
          </w:tcPr>
          <w:p w14:paraId="021060AF" w14:textId="0CCEFAE2" w:rsidR="00124476" w:rsidRDefault="00124476" w:rsidP="007913F3">
            <w:pPr>
              <w:jc w:val="left"/>
            </w:pPr>
          </w:p>
        </w:tc>
      </w:tr>
      <w:tr w:rsidR="00124476" w:rsidRPr="00E809B5" w14:paraId="579120D0" w14:textId="77777777" w:rsidTr="007A2C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vAlign w:val="center"/>
          </w:tcPr>
          <w:p w14:paraId="2C53850E" w14:textId="6392731D" w:rsidR="00124476" w:rsidRPr="00E809B5" w:rsidRDefault="00124476" w:rsidP="007913F3">
            <w:pPr>
              <w:jc w:val="left"/>
            </w:pPr>
            <w:r>
              <w:t>Expected interfaces to other systems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0" w:type="dxa"/>
            <w:vAlign w:val="center"/>
          </w:tcPr>
          <w:p w14:paraId="1B243850" w14:textId="7B7B63E0" w:rsidR="00124476" w:rsidRDefault="00124476" w:rsidP="007913F3">
            <w:pPr>
              <w:jc w:val="left"/>
            </w:pPr>
          </w:p>
        </w:tc>
      </w:tr>
      <w:tr w:rsidR="00124476" w:rsidRPr="00E809B5" w14:paraId="4CFF9F86" w14:textId="77777777" w:rsidTr="007A2C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vAlign w:val="center"/>
          </w:tcPr>
          <w:p w14:paraId="7305E713" w14:textId="10813B7E" w:rsidR="00124476" w:rsidRDefault="00124476" w:rsidP="007913F3">
            <w:pPr>
              <w:jc w:val="left"/>
            </w:pPr>
            <w:r>
              <w:t>Other dependencies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0" w:type="dxa"/>
            <w:vAlign w:val="center"/>
          </w:tcPr>
          <w:p w14:paraId="447EBC03" w14:textId="77777777" w:rsidR="00124476" w:rsidRDefault="00124476" w:rsidP="007913F3">
            <w:pPr>
              <w:jc w:val="left"/>
            </w:pPr>
          </w:p>
        </w:tc>
      </w:tr>
    </w:tbl>
    <w:p w14:paraId="54DF32FD" w14:textId="77777777" w:rsidR="00336D6F" w:rsidRDefault="00336D6F" w:rsidP="00AF2C72"/>
    <w:p w14:paraId="7B694674" w14:textId="4ABB626E" w:rsidR="00C274D7" w:rsidRDefault="00C274D7" w:rsidP="00AF2C72"/>
    <w:p w14:paraId="13D74E25" w14:textId="6EFE1B7E" w:rsidR="00565F86" w:rsidRPr="00E10C4B" w:rsidRDefault="00565F86" w:rsidP="00777F36">
      <w:pPr>
        <w:jc w:val="left"/>
        <w:rPr>
          <w:rFonts w:ascii="Calibri" w:hAnsi="Calibri"/>
          <w:b/>
          <w:color w:val="000000"/>
          <w:sz w:val="28"/>
          <w:u w:val="single"/>
        </w:rPr>
      </w:pPr>
    </w:p>
    <w:sectPr w:rsidR="00565F86" w:rsidRPr="00E10C4B" w:rsidSect="0005423E">
      <w:headerReference w:type="default" r:id="rId8"/>
      <w:footerReference w:type="even" r:id="rId9"/>
      <w:footerReference w:type="default" r:id="rId10"/>
      <w:pgSz w:w="12240" w:h="15840" w:code="1"/>
      <w:pgMar w:top="720" w:right="1008" w:bottom="720" w:left="100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BFCAF6" w14:textId="77777777" w:rsidR="005A0BC3" w:rsidRDefault="005A0BC3" w:rsidP="00AF2C72">
      <w:r>
        <w:separator/>
      </w:r>
    </w:p>
    <w:p w14:paraId="16DA1503" w14:textId="77777777" w:rsidR="005A0BC3" w:rsidRDefault="005A0BC3" w:rsidP="00AF2C72"/>
    <w:p w14:paraId="4764DF2B" w14:textId="77777777" w:rsidR="005A0BC3" w:rsidRDefault="005A0BC3" w:rsidP="00AF2C72"/>
  </w:endnote>
  <w:endnote w:type="continuationSeparator" w:id="0">
    <w:p w14:paraId="361E9648" w14:textId="77777777" w:rsidR="005A0BC3" w:rsidRDefault="005A0BC3" w:rsidP="00AF2C72">
      <w:r>
        <w:continuationSeparator/>
      </w:r>
    </w:p>
    <w:p w14:paraId="4E78194E" w14:textId="77777777" w:rsidR="005A0BC3" w:rsidRDefault="005A0BC3" w:rsidP="00AF2C72"/>
    <w:p w14:paraId="706F944F" w14:textId="77777777" w:rsidR="005A0BC3" w:rsidRDefault="005A0BC3" w:rsidP="00AF2C7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820721" w14:textId="77777777" w:rsidR="00CD34E0" w:rsidRDefault="00CD34E0" w:rsidP="00AF2C72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17974C8" w14:textId="77777777" w:rsidR="00CD34E0" w:rsidRDefault="00CD34E0" w:rsidP="00AF2C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989368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8B1515F" w14:textId="261ABC4D" w:rsidR="00CD34E0" w:rsidRDefault="00CD34E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0C4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6ABAD52" w14:textId="77777777" w:rsidR="00CD34E0" w:rsidRDefault="00CD34E0" w:rsidP="00AF2C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C204C4" w14:textId="77777777" w:rsidR="005A0BC3" w:rsidRDefault="005A0BC3" w:rsidP="00AF2C72">
      <w:r>
        <w:separator/>
      </w:r>
    </w:p>
    <w:p w14:paraId="193DD056" w14:textId="77777777" w:rsidR="005A0BC3" w:rsidRDefault="005A0BC3" w:rsidP="00AF2C72"/>
    <w:p w14:paraId="736E33C1" w14:textId="77777777" w:rsidR="005A0BC3" w:rsidRDefault="005A0BC3" w:rsidP="00AF2C72"/>
  </w:footnote>
  <w:footnote w:type="continuationSeparator" w:id="0">
    <w:p w14:paraId="390AC452" w14:textId="77777777" w:rsidR="005A0BC3" w:rsidRDefault="005A0BC3" w:rsidP="00AF2C72">
      <w:r>
        <w:continuationSeparator/>
      </w:r>
    </w:p>
    <w:p w14:paraId="6D1A4079" w14:textId="77777777" w:rsidR="005A0BC3" w:rsidRDefault="005A0BC3" w:rsidP="00AF2C72"/>
    <w:p w14:paraId="23285520" w14:textId="77777777" w:rsidR="005A0BC3" w:rsidRDefault="005A0BC3" w:rsidP="00AF2C7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BEFE3E" w14:textId="0A3DCFEF" w:rsidR="00CD34E0" w:rsidRPr="00E10C4B" w:rsidRDefault="00CD34E0" w:rsidP="00E10C4B">
    <w:pPr>
      <w:pStyle w:val="Header"/>
      <w:jc w:val="center"/>
      <w:rPr>
        <w:b/>
      </w:rPr>
    </w:pPr>
    <w:r w:rsidRPr="00E10C4B">
      <w:rPr>
        <w:b/>
        <w:noProof/>
      </w:rPr>
      <w:drawing>
        <wp:anchor distT="0" distB="0" distL="114300" distR="114300" simplePos="0" relativeHeight="251658240" behindDoc="0" locked="0" layoutInCell="1" allowOverlap="1" wp14:anchorId="12A80611" wp14:editId="66AAF3BD">
          <wp:simplePos x="0" y="0"/>
          <wp:positionH relativeFrom="column">
            <wp:posOffset>-355408</wp:posOffset>
          </wp:positionH>
          <wp:positionV relativeFrom="paragraph">
            <wp:posOffset>-207034</wp:posOffset>
          </wp:positionV>
          <wp:extent cx="1026543" cy="404131"/>
          <wp:effectExtent l="0" t="0" r="2540" b="0"/>
          <wp:wrapNone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iceLogo_TMRGB72DP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6041" cy="4118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0C4B" w:rsidRPr="00E10C4B">
      <w:rPr>
        <w:b/>
      </w:rPr>
      <w:t>Project Request</w:t>
    </w:r>
  </w:p>
  <w:p w14:paraId="4475BB10" w14:textId="77777777" w:rsidR="00CD34E0" w:rsidRDefault="00CD34E0" w:rsidP="008B2BC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3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00000A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00000B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A866106"/>
    <w:multiLevelType w:val="hybridMultilevel"/>
    <w:tmpl w:val="CC5C7E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D3F4D65"/>
    <w:multiLevelType w:val="hybridMultilevel"/>
    <w:tmpl w:val="E7F40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B56C22"/>
    <w:multiLevelType w:val="hybridMultilevel"/>
    <w:tmpl w:val="6CBAAB96"/>
    <w:lvl w:ilvl="0" w:tplc="00010409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3683918"/>
    <w:multiLevelType w:val="hybridMultilevel"/>
    <w:tmpl w:val="3FAE5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B1684B"/>
    <w:multiLevelType w:val="hybridMultilevel"/>
    <w:tmpl w:val="7FFA2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4B43B4"/>
    <w:multiLevelType w:val="hybridMultilevel"/>
    <w:tmpl w:val="0E3EA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A37BD7"/>
    <w:multiLevelType w:val="hybridMultilevel"/>
    <w:tmpl w:val="7850FC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387757E"/>
    <w:multiLevelType w:val="hybridMultilevel"/>
    <w:tmpl w:val="74649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935262"/>
    <w:multiLevelType w:val="hybridMultilevel"/>
    <w:tmpl w:val="A45846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405686B"/>
    <w:multiLevelType w:val="hybridMultilevel"/>
    <w:tmpl w:val="34FC1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AA7540"/>
    <w:multiLevelType w:val="hybridMultilevel"/>
    <w:tmpl w:val="EE8E68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63B2D13"/>
    <w:multiLevelType w:val="hybridMultilevel"/>
    <w:tmpl w:val="E66686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73C2B00"/>
    <w:multiLevelType w:val="hybridMultilevel"/>
    <w:tmpl w:val="D62CDD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8623DBC"/>
    <w:multiLevelType w:val="hybridMultilevel"/>
    <w:tmpl w:val="1E52AB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A2010F6"/>
    <w:multiLevelType w:val="hybridMultilevel"/>
    <w:tmpl w:val="6DF0144E"/>
    <w:lvl w:ilvl="0" w:tplc="425C3EB8">
      <w:start w:val="1"/>
      <w:numFmt w:val="decimal"/>
      <w:pStyle w:val="Heading3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255236"/>
    <w:multiLevelType w:val="hybridMultilevel"/>
    <w:tmpl w:val="53F8E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33687A"/>
    <w:multiLevelType w:val="hybridMultilevel"/>
    <w:tmpl w:val="BC8AA4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000C7D"/>
    <w:multiLevelType w:val="hybridMultilevel"/>
    <w:tmpl w:val="F8405D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A2517F"/>
    <w:multiLevelType w:val="hybridMultilevel"/>
    <w:tmpl w:val="9468DE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7757720"/>
    <w:multiLevelType w:val="hybridMultilevel"/>
    <w:tmpl w:val="BC8AA4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2D6E35"/>
    <w:multiLevelType w:val="hybridMultilevel"/>
    <w:tmpl w:val="6B32CF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B4129D"/>
    <w:multiLevelType w:val="hybridMultilevel"/>
    <w:tmpl w:val="A4DC25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5B351DC"/>
    <w:multiLevelType w:val="hybridMultilevel"/>
    <w:tmpl w:val="54E08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267335"/>
    <w:multiLevelType w:val="hybridMultilevel"/>
    <w:tmpl w:val="A802D1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9401104"/>
    <w:multiLevelType w:val="hybridMultilevel"/>
    <w:tmpl w:val="D43C994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A087ED3"/>
    <w:multiLevelType w:val="hybridMultilevel"/>
    <w:tmpl w:val="8E607DFA"/>
    <w:lvl w:ilvl="0" w:tplc="7F2642F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5706EBA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A08A409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4976937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1A92D25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81A86CB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151089E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7AB851C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B792DD0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32" w15:restartNumberingAfterBreak="0">
    <w:nsid w:val="6A8B16FD"/>
    <w:multiLevelType w:val="hybridMultilevel"/>
    <w:tmpl w:val="AC26D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85788D"/>
    <w:multiLevelType w:val="hybridMultilevel"/>
    <w:tmpl w:val="F67C79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791445F"/>
    <w:multiLevelType w:val="hybridMultilevel"/>
    <w:tmpl w:val="F8405D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931213"/>
    <w:multiLevelType w:val="hybridMultilevel"/>
    <w:tmpl w:val="FFDEAF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AB550FA"/>
    <w:multiLevelType w:val="hybridMultilevel"/>
    <w:tmpl w:val="B36CBB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DB67594"/>
    <w:multiLevelType w:val="hybridMultilevel"/>
    <w:tmpl w:val="E33621A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2"/>
  </w:num>
  <w:num w:numId="8">
    <w:abstractNumId w:val="30"/>
  </w:num>
  <w:num w:numId="9">
    <w:abstractNumId w:val="8"/>
  </w:num>
  <w:num w:numId="10">
    <w:abstractNumId w:val="37"/>
  </w:num>
  <w:num w:numId="11">
    <w:abstractNumId w:val="33"/>
  </w:num>
  <w:num w:numId="12">
    <w:abstractNumId w:val="11"/>
  </w:num>
  <w:num w:numId="13">
    <w:abstractNumId w:val="13"/>
  </w:num>
  <w:num w:numId="14">
    <w:abstractNumId w:val="24"/>
  </w:num>
  <w:num w:numId="15">
    <w:abstractNumId w:val="19"/>
  </w:num>
  <w:num w:numId="16">
    <w:abstractNumId w:val="21"/>
  </w:num>
  <w:num w:numId="17">
    <w:abstractNumId w:val="32"/>
  </w:num>
  <w:num w:numId="18">
    <w:abstractNumId w:val="31"/>
  </w:num>
  <w:num w:numId="19">
    <w:abstractNumId w:val="36"/>
  </w:num>
  <w:num w:numId="20">
    <w:abstractNumId w:val="20"/>
  </w:num>
  <w:num w:numId="21">
    <w:abstractNumId w:val="26"/>
  </w:num>
  <w:num w:numId="22">
    <w:abstractNumId w:val="7"/>
  </w:num>
  <w:num w:numId="23">
    <w:abstractNumId w:val="22"/>
  </w:num>
  <w:num w:numId="24">
    <w:abstractNumId w:val="25"/>
  </w:num>
  <w:num w:numId="25">
    <w:abstractNumId w:val="23"/>
  </w:num>
  <w:num w:numId="26">
    <w:abstractNumId w:val="34"/>
  </w:num>
  <w:num w:numId="27">
    <w:abstractNumId w:val="17"/>
  </w:num>
  <w:num w:numId="28">
    <w:abstractNumId w:val="27"/>
  </w:num>
  <w:num w:numId="29">
    <w:abstractNumId w:val="35"/>
  </w:num>
  <w:num w:numId="30">
    <w:abstractNumId w:val="18"/>
  </w:num>
  <w:num w:numId="31">
    <w:abstractNumId w:val="29"/>
  </w:num>
  <w:num w:numId="32">
    <w:abstractNumId w:val="6"/>
  </w:num>
  <w:num w:numId="33">
    <w:abstractNumId w:val="16"/>
  </w:num>
  <w:num w:numId="34">
    <w:abstractNumId w:val="12"/>
  </w:num>
  <w:num w:numId="35">
    <w:abstractNumId w:val="28"/>
  </w:num>
  <w:num w:numId="36">
    <w:abstractNumId w:val="9"/>
  </w:num>
  <w:num w:numId="37">
    <w:abstractNumId w:val="14"/>
  </w:num>
  <w:num w:numId="38">
    <w:abstractNumId w:val="15"/>
  </w:num>
  <w:num w:numId="3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B38"/>
    <w:rsid w:val="0001410D"/>
    <w:rsid w:val="0001609E"/>
    <w:rsid w:val="00016C31"/>
    <w:rsid w:val="00017AD6"/>
    <w:rsid w:val="0005423E"/>
    <w:rsid w:val="00075369"/>
    <w:rsid w:val="000770F7"/>
    <w:rsid w:val="000A09F9"/>
    <w:rsid w:val="000A5D27"/>
    <w:rsid w:val="000C7D92"/>
    <w:rsid w:val="000D3B14"/>
    <w:rsid w:val="000E5FB6"/>
    <w:rsid w:val="000E7720"/>
    <w:rsid w:val="000F70C6"/>
    <w:rsid w:val="001138ED"/>
    <w:rsid w:val="00120600"/>
    <w:rsid w:val="00121ACD"/>
    <w:rsid w:val="00124476"/>
    <w:rsid w:val="001557D9"/>
    <w:rsid w:val="00157F8E"/>
    <w:rsid w:val="00166261"/>
    <w:rsid w:val="001662E9"/>
    <w:rsid w:val="00171960"/>
    <w:rsid w:val="001A2F1E"/>
    <w:rsid w:val="001B3FB0"/>
    <w:rsid w:val="001C211F"/>
    <w:rsid w:val="001D140E"/>
    <w:rsid w:val="001E70C5"/>
    <w:rsid w:val="001F61E6"/>
    <w:rsid w:val="0020121C"/>
    <w:rsid w:val="00210BB8"/>
    <w:rsid w:val="00212E83"/>
    <w:rsid w:val="002245D1"/>
    <w:rsid w:val="00225695"/>
    <w:rsid w:val="00232DB1"/>
    <w:rsid w:val="00237E42"/>
    <w:rsid w:val="00253C3B"/>
    <w:rsid w:val="00254F34"/>
    <w:rsid w:val="002607DB"/>
    <w:rsid w:val="00261FD1"/>
    <w:rsid w:val="00263D07"/>
    <w:rsid w:val="00266DF8"/>
    <w:rsid w:val="00277C05"/>
    <w:rsid w:val="00290AFE"/>
    <w:rsid w:val="00294D97"/>
    <w:rsid w:val="002A46FB"/>
    <w:rsid w:val="002A734D"/>
    <w:rsid w:val="002B0177"/>
    <w:rsid w:val="002C59C0"/>
    <w:rsid w:val="00304243"/>
    <w:rsid w:val="003108CF"/>
    <w:rsid w:val="00312676"/>
    <w:rsid w:val="00316F30"/>
    <w:rsid w:val="00336D6F"/>
    <w:rsid w:val="003474EE"/>
    <w:rsid w:val="003516F8"/>
    <w:rsid w:val="00363FF0"/>
    <w:rsid w:val="003660EF"/>
    <w:rsid w:val="003769EB"/>
    <w:rsid w:val="003C1654"/>
    <w:rsid w:val="003C20CA"/>
    <w:rsid w:val="003D253B"/>
    <w:rsid w:val="003D6981"/>
    <w:rsid w:val="00424262"/>
    <w:rsid w:val="0042650B"/>
    <w:rsid w:val="004337A2"/>
    <w:rsid w:val="00446EE5"/>
    <w:rsid w:val="0046290C"/>
    <w:rsid w:val="0046655E"/>
    <w:rsid w:val="004955DB"/>
    <w:rsid w:val="00496E74"/>
    <w:rsid w:val="00497352"/>
    <w:rsid w:val="004B39D0"/>
    <w:rsid w:val="004B46A8"/>
    <w:rsid w:val="004D3062"/>
    <w:rsid w:val="004D6D18"/>
    <w:rsid w:val="004E7CF1"/>
    <w:rsid w:val="00511FB2"/>
    <w:rsid w:val="00513AE1"/>
    <w:rsid w:val="005153F1"/>
    <w:rsid w:val="00515AF2"/>
    <w:rsid w:val="00517E29"/>
    <w:rsid w:val="005364F6"/>
    <w:rsid w:val="00544C05"/>
    <w:rsid w:val="005526F7"/>
    <w:rsid w:val="0055302D"/>
    <w:rsid w:val="00553584"/>
    <w:rsid w:val="00565F86"/>
    <w:rsid w:val="00576993"/>
    <w:rsid w:val="005774DE"/>
    <w:rsid w:val="0058143C"/>
    <w:rsid w:val="00582771"/>
    <w:rsid w:val="00590181"/>
    <w:rsid w:val="00590F04"/>
    <w:rsid w:val="005A0BC3"/>
    <w:rsid w:val="005A4671"/>
    <w:rsid w:val="005D086E"/>
    <w:rsid w:val="005D597F"/>
    <w:rsid w:val="005D6351"/>
    <w:rsid w:val="005F7D72"/>
    <w:rsid w:val="006167BE"/>
    <w:rsid w:val="00620CD7"/>
    <w:rsid w:val="00622F11"/>
    <w:rsid w:val="00650867"/>
    <w:rsid w:val="006579DC"/>
    <w:rsid w:val="00661587"/>
    <w:rsid w:val="00665B38"/>
    <w:rsid w:val="0067438C"/>
    <w:rsid w:val="00695744"/>
    <w:rsid w:val="006A0F9F"/>
    <w:rsid w:val="006B36A0"/>
    <w:rsid w:val="006E39ED"/>
    <w:rsid w:val="006F1A8B"/>
    <w:rsid w:val="006F2143"/>
    <w:rsid w:val="006F5634"/>
    <w:rsid w:val="007204E6"/>
    <w:rsid w:val="00736D7F"/>
    <w:rsid w:val="00760E19"/>
    <w:rsid w:val="00777F36"/>
    <w:rsid w:val="00785779"/>
    <w:rsid w:val="007913F3"/>
    <w:rsid w:val="007A2C43"/>
    <w:rsid w:val="007A300D"/>
    <w:rsid w:val="007B6B58"/>
    <w:rsid w:val="007C1612"/>
    <w:rsid w:val="008042DF"/>
    <w:rsid w:val="00812099"/>
    <w:rsid w:val="00824B0D"/>
    <w:rsid w:val="00843DEA"/>
    <w:rsid w:val="0084498F"/>
    <w:rsid w:val="008468DF"/>
    <w:rsid w:val="0084692D"/>
    <w:rsid w:val="008652E9"/>
    <w:rsid w:val="00871BAB"/>
    <w:rsid w:val="00875254"/>
    <w:rsid w:val="00894596"/>
    <w:rsid w:val="008B2BC1"/>
    <w:rsid w:val="008D6DBF"/>
    <w:rsid w:val="008F4BE2"/>
    <w:rsid w:val="00900F1B"/>
    <w:rsid w:val="00910BD3"/>
    <w:rsid w:val="00915CE5"/>
    <w:rsid w:val="00917823"/>
    <w:rsid w:val="009465C3"/>
    <w:rsid w:val="009631FE"/>
    <w:rsid w:val="009700CB"/>
    <w:rsid w:val="0099244D"/>
    <w:rsid w:val="00997482"/>
    <w:rsid w:val="009B28F1"/>
    <w:rsid w:val="009B5A11"/>
    <w:rsid w:val="009B649B"/>
    <w:rsid w:val="009D34F4"/>
    <w:rsid w:val="00A13C0F"/>
    <w:rsid w:val="00A204B2"/>
    <w:rsid w:val="00A20F66"/>
    <w:rsid w:val="00A2646E"/>
    <w:rsid w:val="00A9629C"/>
    <w:rsid w:val="00AA44F2"/>
    <w:rsid w:val="00AB4D6B"/>
    <w:rsid w:val="00AD3499"/>
    <w:rsid w:val="00AF2C72"/>
    <w:rsid w:val="00B424E8"/>
    <w:rsid w:val="00B435CA"/>
    <w:rsid w:val="00B765E8"/>
    <w:rsid w:val="00B922E6"/>
    <w:rsid w:val="00B94D59"/>
    <w:rsid w:val="00B95B8C"/>
    <w:rsid w:val="00B96588"/>
    <w:rsid w:val="00BB0A94"/>
    <w:rsid w:val="00BB0D02"/>
    <w:rsid w:val="00BB6031"/>
    <w:rsid w:val="00BC4C72"/>
    <w:rsid w:val="00BD4E10"/>
    <w:rsid w:val="00BE11A4"/>
    <w:rsid w:val="00BF076C"/>
    <w:rsid w:val="00C0493D"/>
    <w:rsid w:val="00C15A5F"/>
    <w:rsid w:val="00C274D7"/>
    <w:rsid w:val="00C35992"/>
    <w:rsid w:val="00C522BB"/>
    <w:rsid w:val="00C57A88"/>
    <w:rsid w:val="00C61CD5"/>
    <w:rsid w:val="00C72C11"/>
    <w:rsid w:val="00C74255"/>
    <w:rsid w:val="00C82EA6"/>
    <w:rsid w:val="00CB22B3"/>
    <w:rsid w:val="00CD34E0"/>
    <w:rsid w:val="00CD4027"/>
    <w:rsid w:val="00CE2A79"/>
    <w:rsid w:val="00CE3C07"/>
    <w:rsid w:val="00D05F68"/>
    <w:rsid w:val="00D16001"/>
    <w:rsid w:val="00D24BFE"/>
    <w:rsid w:val="00D73CB9"/>
    <w:rsid w:val="00DA37F8"/>
    <w:rsid w:val="00DA64A5"/>
    <w:rsid w:val="00DC570B"/>
    <w:rsid w:val="00DD0121"/>
    <w:rsid w:val="00DD3DF0"/>
    <w:rsid w:val="00DE094B"/>
    <w:rsid w:val="00DE1E84"/>
    <w:rsid w:val="00DE69FD"/>
    <w:rsid w:val="00DF424A"/>
    <w:rsid w:val="00E10C4B"/>
    <w:rsid w:val="00E23F54"/>
    <w:rsid w:val="00E27D31"/>
    <w:rsid w:val="00E40C37"/>
    <w:rsid w:val="00E62AA9"/>
    <w:rsid w:val="00E809B5"/>
    <w:rsid w:val="00EB4DD2"/>
    <w:rsid w:val="00EC2434"/>
    <w:rsid w:val="00F01C2A"/>
    <w:rsid w:val="00F13F6C"/>
    <w:rsid w:val="00F16BC3"/>
    <w:rsid w:val="00F56DAC"/>
    <w:rsid w:val="00F5762D"/>
    <w:rsid w:val="00F648F8"/>
    <w:rsid w:val="00F948EF"/>
    <w:rsid w:val="00FB02CE"/>
    <w:rsid w:val="00FB7568"/>
    <w:rsid w:val="00FC10B9"/>
    <w:rsid w:val="00FF36BE"/>
    <w:rsid w:val="00FF3CBB"/>
    <w:rsid w:val="00FF4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6FDEBDE"/>
  <w15:docId w15:val="{591BE8BE-D3CA-744B-8478-A029B9343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5254"/>
    <w:pPr>
      <w:jc w:val="both"/>
    </w:pPr>
    <w:rPr>
      <w:rFonts w:asciiTheme="minorHAnsi" w:hAnsiTheme="minorHAnsi"/>
      <w:sz w:val="22"/>
      <w:szCs w:val="22"/>
    </w:rPr>
  </w:style>
  <w:style w:type="paragraph" w:styleId="Heading1">
    <w:name w:val="heading 1"/>
    <w:basedOn w:val="Normal"/>
    <w:next w:val="Normal"/>
    <w:qFormat/>
    <w:rsid w:val="00DC570B"/>
    <w:pPr>
      <w:keepNext/>
      <w:outlineLvl w:val="0"/>
    </w:pPr>
    <w:rPr>
      <w:color w:val="000000"/>
      <w:sz w:val="28"/>
    </w:rPr>
  </w:style>
  <w:style w:type="paragraph" w:styleId="Heading2">
    <w:name w:val="heading 2"/>
    <w:basedOn w:val="Normal"/>
    <w:next w:val="Normal"/>
    <w:qFormat/>
    <w:rsid w:val="007A2C43"/>
    <w:pPr>
      <w:keepNext/>
      <w:outlineLvl w:val="1"/>
    </w:pPr>
    <w:rPr>
      <w:rFonts w:ascii="Calibri" w:hAnsi="Calibri"/>
      <w:b/>
      <w:color w:val="000000"/>
      <w:sz w:val="28"/>
      <w:u w:val="single"/>
    </w:rPr>
  </w:style>
  <w:style w:type="paragraph" w:styleId="Heading3">
    <w:name w:val="heading 3"/>
    <w:basedOn w:val="Normal"/>
    <w:next w:val="Normal"/>
    <w:qFormat/>
    <w:rsid w:val="004337A2"/>
    <w:pPr>
      <w:keepNext/>
      <w:numPr>
        <w:numId w:val="20"/>
      </w:numPr>
      <w:outlineLvl w:val="2"/>
    </w:pPr>
    <w:rPr>
      <w:rFonts w:ascii="Calibri" w:hAnsi="Calibri"/>
      <w:b/>
      <w:color w:val="000000"/>
      <w:sz w:val="28"/>
    </w:rPr>
  </w:style>
  <w:style w:type="paragraph" w:styleId="Heading4">
    <w:name w:val="heading 4"/>
    <w:basedOn w:val="Normal"/>
    <w:next w:val="Normal"/>
    <w:autoRedefine/>
    <w:qFormat/>
    <w:rsid w:val="00FF3CBB"/>
    <w:pPr>
      <w:keepNext/>
      <w:outlineLvl w:val="3"/>
    </w:pPr>
    <w:rPr>
      <w:rFonts w:ascii="Calibri" w:hAnsi="Calibri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C570B"/>
    <w:rPr>
      <w:color w:val="000000"/>
      <w:sz w:val="28"/>
    </w:rPr>
  </w:style>
  <w:style w:type="paragraph" w:styleId="BodyText2">
    <w:name w:val="Body Text 2"/>
    <w:basedOn w:val="Normal"/>
    <w:rsid w:val="00DC570B"/>
    <w:rPr>
      <w:rFonts w:ascii="Times New Roman" w:hAnsi="Times New Roman"/>
      <w:color w:val="000000"/>
    </w:rPr>
  </w:style>
  <w:style w:type="paragraph" w:styleId="Header">
    <w:name w:val="header"/>
    <w:basedOn w:val="Normal"/>
    <w:rsid w:val="00DC570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C570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C570B"/>
  </w:style>
  <w:style w:type="paragraph" w:styleId="HTMLPreformatted">
    <w:name w:val="HTML Preformatted"/>
    <w:basedOn w:val="Normal"/>
    <w:rsid w:val="00DC57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</w:rPr>
  </w:style>
  <w:style w:type="paragraph" w:styleId="BalloonText">
    <w:name w:val="Balloon Text"/>
    <w:basedOn w:val="Normal"/>
    <w:semiHidden/>
    <w:rsid w:val="00665B3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468DF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4B39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39D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39D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39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39D0"/>
    <w:rPr>
      <w:b/>
      <w:bCs/>
    </w:rPr>
  </w:style>
  <w:style w:type="table" w:styleId="TableGrid">
    <w:name w:val="Table Grid"/>
    <w:basedOn w:val="TableNormal"/>
    <w:uiPriority w:val="59"/>
    <w:rsid w:val="00077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1">
    <w:name w:val="Grid Table 5 Dark Accent 1"/>
    <w:basedOn w:val="TableNormal"/>
    <w:uiPriority w:val="50"/>
    <w:rsid w:val="007A2C43"/>
    <w:rPr>
      <w:rFonts w:ascii="Calibri" w:hAnsi="Calibri"/>
      <w:sz w:val="24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PlainTable4">
    <w:name w:val="Plain Table 4"/>
    <w:basedOn w:val="TableNormal"/>
    <w:uiPriority w:val="99"/>
    <w:rsid w:val="00124476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7A2C43"/>
    <w:pPr>
      <w:keepLines/>
      <w:spacing w:before="240" w:line="259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2">
    <w:name w:val="toc 2"/>
    <w:basedOn w:val="Normal"/>
    <w:next w:val="Normal"/>
    <w:autoRedefine/>
    <w:uiPriority w:val="39"/>
    <w:unhideWhenUsed/>
    <w:rsid w:val="007A2C43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7A2C43"/>
    <w:pPr>
      <w:spacing w:after="100"/>
      <w:ind w:left="480"/>
    </w:pPr>
  </w:style>
  <w:style w:type="character" w:styleId="Hyperlink">
    <w:name w:val="Hyperlink"/>
    <w:basedOn w:val="DefaultParagraphFont"/>
    <w:uiPriority w:val="99"/>
    <w:unhideWhenUsed/>
    <w:rsid w:val="007A2C43"/>
    <w:rPr>
      <w:color w:val="0000FF" w:themeColor="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336D6F"/>
  </w:style>
  <w:style w:type="character" w:customStyle="1" w:styleId="FooterChar">
    <w:name w:val="Footer Char"/>
    <w:basedOn w:val="DefaultParagraphFont"/>
    <w:link w:val="Footer"/>
    <w:uiPriority w:val="99"/>
    <w:rsid w:val="00336D6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78194">
          <w:marLeft w:val="547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941593">
          <w:marLeft w:val="87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6743">
          <w:marLeft w:val="87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19773">
          <w:marLeft w:val="87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41196">
          <w:marLeft w:val="87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4729">
          <w:marLeft w:val="87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F81FBB-EF0C-4C92-85CC-D636A423E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Resolution Modifying Fondren Library Authorization</vt:lpstr>
    </vt:vector>
  </TitlesOfParts>
  <Company>Rice University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Resolution Modifying Fondren Library Authorization</dc:title>
  <dc:creator>Vice President for Finance</dc:creator>
  <cp:lastModifiedBy>Gustavo Mata</cp:lastModifiedBy>
  <cp:revision>2</cp:revision>
  <cp:lastPrinted>2018-10-15T16:22:00Z</cp:lastPrinted>
  <dcterms:created xsi:type="dcterms:W3CDTF">2018-11-14T22:12:00Z</dcterms:created>
  <dcterms:modified xsi:type="dcterms:W3CDTF">2018-11-14T22:12:00Z</dcterms:modified>
</cp:coreProperties>
</file>